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516B" w14:textId="44C6A476" w:rsidR="00892573" w:rsidRPr="008002AE" w:rsidRDefault="00892573" w:rsidP="0020219B">
      <w:pPr>
        <w:spacing w:before="20" w:line="260" w:lineRule="exact"/>
        <w:rPr>
          <w:rFonts w:ascii="Arial Black" w:eastAsia="Calibri" w:hAnsi="Arial Black" w:cs="Calibri"/>
          <w:bCs/>
          <w:spacing w:val="-1"/>
          <w:sz w:val="32"/>
          <w:szCs w:val="32"/>
        </w:rPr>
        <w:sectPr w:rsidR="00892573" w:rsidRPr="008002AE" w:rsidSect="0051511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520" w:right="720" w:bottom="806" w:left="720" w:header="288" w:footer="720" w:gutter="0"/>
          <w:cols w:space="720"/>
          <w:titlePg/>
          <w:docGrid w:linePitch="272"/>
        </w:sectPr>
      </w:pPr>
      <w:bookmarkStart w:id="0" w:name="_Hlk76025921"/>
    </w:p>
    <w:p w14:paraId="7E6176F9" w14:textId="5E7CF867" w:rsidR="00FC454F" w:rsidRPr="006D1AF1" w:rsidRDefault="006D1AF1" w:rsidP="00FC454F">
      <w:pPr>
        <w:spacing w:before="20"/>
        <w:rPr>
          <w:rFonts w:ascii="Arial" w:eastAsia="Calibri" w:hAnsi="Arial" w:cs="Arial"/>
          <w:bCs/>
          <w:color w:val="21509E"/>
          <w:sz w:val="28"/>
          <w:szCs w:val="28"/>
        </w:rPr>
      </w:pPr>
      <w:r w:rsidRPr="006D1AF1">
        <w:rPr>
          <w:rFonts w:ascii="Arial" w:eastAsia="Calibri" w:hAnsi="Arial" w:cs="Arial"/>
          <w:bCs/>
          <w:color w:val="21509E"/>
          <w:sz w:val="28"/>
          <w:szCs w:val="28"/>
        </w:rPr>
        <w:t>DISCOVERY QUESTIONNAIRE</w:t>
      </w:r>
    </w:p>
    <w:p w14:paraId="7C1E22AB" w14:textId="4F0DD510" w:rsidR="00FC454F" w:rsidRPr="00E0009B" w:rsidRDefault="00FC454F" w:rsidP="00FC454F">
      <w:pPr>
        <w:spacing w:before="20"/>
        <w:rPr>
          <w:rFonts w:ascii="Garamond" w:eastAsia="Calibri" w:hAnsi="Garamond"/>
          <w:b/>
          <w:color w:val="67B346"/>
          <w:sz w:val="48"/>
          <w:szCs w:val="48"/>
        </w:rPr>
      </w:pPr>
      <w:r>
        <w:rPr>
          <w:rFonts w:ascii="Garamond" w:eastAsia="Calibri" w:hAnsi="Garamond"/>
          <w:b/>
          <w:color w:val="67B346"/>
          <w:sz w:val="48"/>
          <w:szCs w:val="48"/>
        </w:rPr>
        <w:t>Data Center Lift and Shift</w:t>
      </w:r>
    </w:p>
    <w:p w14:paraId="2B24EFD6" w14:textId="77777777" w:rsidR="00FC454F" w:rsidRPr="00774BE8" w:rsidRDefault="00FC454F" w:rsidP="00FC454F">
      <w:pPr>
        <w:spacing w:before="20"/>
        <w:rPr>
          <w:rFonts w:ascii="Garamond" w:eastAsia="Calibri" w:hAnsi="Garamond"/>
          <w:bCs/>
          <w:color w:val="67B346"/>
          <w:sz w:val="24"/>
          <w:szCs w:val="24"/>
        </w:rPr>
      </w:pPr>
      <w:bookmarkStart w:id="1" w:name="_Hlk59462012"/>
      <w:bookmarkStart w:id="2" w:name="_Hlk77756522"/>
    </w:p>
    <w:bookmarkEnd w:id="1"/>
    <w:p w14:paraId="535FAE63" w14:textId="401D322F" w:rsidR="0097250D" w:rsidRDefault="0097250D" w:rsidP="0097250D">
      <w:pPr>
        <w:spacing w:before="20" w:line="260" w:lineRule="exact"/>
        <w:rPr>
          <w:rFonts w:ascii="Arial" w:hAnsi="Arial" w:cs="Arial"/>
          <w:sz w:val="22"/>
          <w:szCs w:val="22"/>
        </w:rPr>
      </w:pPr>
      <w:r w:rsidRPr="00DE670D">
        <w:rPr>
          <w:rFonts w:ascii="Arial" w:hAnsi="Arial" w:cs="Arial"/>
          <w:b/>
          <w:bCs/>
          <w:sz w:val="22"/>
          <w:szCs w:val="22"/>
        </w:rPr>
        <w:t>We are excited to learn about your project.</w:t>
      </w:r>
      <w:r>
        <w:rPr>
          <w:rFonts w:ascii="Arial" w:hAnsi="Arial" w:cs="Arial"/>
          <w:sz w:val="22"/>
          <w:szCs w:val="22"/>
        </w:rPr>
        <w:t xml:space="preserve"> To </w:t>
      </w:r>
      <w:r w:rsidR="00EB4ECC">
        <w:rPr>
          <w:rFonts w:ascii="Arial" w:hAnsi="Arial" w:cs="Arial"/>
          <w:sz w:val="22"/>
          <w:szCs w:val="22"/>
        </w:rPr>
        <w:t>kickstart</w:t>
      </w:r>
      <w:r w:rsidR="00DE670D">
        <w:rPr>
          <w:rFonts w:ascii="Arial" w:hAnsi="Arial" w:cs="Arial"/>
          <w:sz w:val="22"/>
          <w:szCs w:val="22"/>
        </w:rPr>
        <w:t xml:space="preserve"> the process</w:t>
      </w:r>
      <w:r>
        <w:rPr>
          <w:rFonts w:ascii="Arial" w:hAnsi="Arial" w:cs="Arial"/>
          <w:sz w:val="22"/>
          <w:szCs w:val="22"/>
        </w:rPr>
        <w:t xml:space="preserve">, </w:t>
      </w:r>
      <w:r w:rsidR="00EB4ECC">
        <w:rPr>
          <w:rFonts w:ascii="Arial" w:hAnsi="Arial" w:cs="Arial"/>
          <w:sz w:val="22"/>
          <w:szCs w:val="22"/>
        </w:rPr>
        <w:t xml:space="preserve">call us </w:t>
      </w:r>
      <w:r w:rsidR="00DE670D">
        <w:rPr>
          <w:rFonts w:ascii="Arial" w:hAnsi="Arial" w:cs="Arial"/>
          <w:sz w:val="22"/>
          <w:szCs w:val="22"/>
        </w:rPr>
        <w:t xml:space="preserve">at </w:t>
      </w:r>
      <w:r w:rsidR="00EB4ECC" w:rsidRPr="006E0FD2">
        <w:rPr>
          <w:rFonts w:ascii="Arial" w:hAnsi="Arial" w:cs="Arial"/>
          <w:sz w:val="22"/>
          <w:szCs w:val="22"/>
        </w:rPr>
        <w:t>718-609-1685</w:t>
      </w:r>
      <w:r w:rsidR="00EB4ECC">
        <w:rPr>
          <w:rFonts w:ascii="Arial" w:hAnsi="Arial" w:cs="Arial"/>
          <w:sz w:val="22"/>
          <w:szCs w:val="22"/>
        </w:rPr>
        <w:t xml:space="preserve"> or </w:t>
      </w:r>
      <w:r w:rsidR="00DE670D">
        <w:rPr>
          <w:rFonts w:ascii="Arial" w:hAnsi="Arial" w:cs="Arial"/>
          <w:sz w:val="22"/>
          <w:szCs w:val="22"/>
        </w:rPr>
        <w:t>provide us with</w:t>
      </w:r>
      <w:r>
        <w:rPr>
          <w:rFonts w:ascii="Arial" w:hAnsi="Arial" w:cs="Arial"/>
          <w:sz w:val="22"/>
          <w:szCs w:val="22"/>
        </w:rPr>
        <w:t xml:space="preserve"> </w:t>
      </w:r>
      <w:r w:rsidR="00DE670D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information</w:t>
      </w:r>
      <w:r w:rsidR="00D51150">
        <w:rPr>
          <w:rFonts w:ascii="Arial" w:hAnsi="Arial" w:cs="Arial"/>
          <w:sz w:val="22"/>
          <w:szCs w:val="22"/>
        </w:rPr>
        <w:t xml:space="preserve">. </w:t>
      </w:r>
      <w:r w:rsidR="00DE670D">
        <w:rPr>
          <w:rFonts w:ascii="Arial" w:hAnsi="Arial" w:cs="Arial"/>
          <w:sz w:val="22"/>
          <w:szCs w:val="22"/>
        </w:rPr>
        <w:t xml:space="preserve">Send </w:t>
      </w:r>
      <w:r w:rsidR="00D51150">
        <w:rPr>
          <w:rFonts w:ascii="Arial" w:hAnsi="Arial" w:cs="Arial"/>
          <w:sz w:val="22"/>
          <w:szCs w:val="22"/>
        </w:rPr>
        <w:t xml:space="preserve">this </w:t>
      </w:r>
      <w:r w:rsidR="00DE670D">
        <w:rPr>
          <w:rFonts w:ascii="Arial" w:hAnsi="Arial" w:cs="Arial"/>
          <w:sz w:val="22"/>
          <w:szCs w:val="22"/>
        </w:rPr>
        <w:t xml:space="preserve">completed </w:t>
      </w:r>
      <w:r w:rsidR="00D51150">
        <w:rPr>
          <w:rFonts w:ascii="Arial" w:hAnsi="Arial" w:cs="Arial"/>
          <w:sz w:val="22"/>
          <w:szCs w:val="22"/>
        </w:rPr>
        <w:t xml:space="preserve">doc, </w:t>
      </w:r>
      <w:proofErr w:type="gramStart"/>
      <w:r w:rsidR="00D51150">
        <w:rPr>
          <w:rFonts w:ascii="Arial" w:hAnsi="Arial" w:cs="Arial"/>
          <w:sz w:val="22"/>
          <w:szCs w:val="22"/>
        </w:rPr>
        <w:t>questions</w:t>
      </w:r>
      <w:proofErr w:type="gramEnd"/>
      <w:r w:rsidR="00D51150">
        <w:rPr>
          <w:rFonts w:ascii="Arial" w:hAnsi="Arial" w:cs="Arial"/>
          <w:sz w:val="22"/>
          <w:szCs w:val="22"/>
        </w:rPr>
        <w:t xml:space="preserve"> and any supplement</w:t>
      </w:r>
      <w:r w:rsidR="00DE670D">
        <w:rPr>
          <w:rFonts w:ascii="Arial" w:hAnsi="Arial" w:cs="Arial"/>
          <w:sz w:val="22"/>
          <w:szCs w:val="22"/>
        </w:rPr>
        <w:t>al</w:t>
      </w:r>
      <w:r w:rsidR="00D51150">
        <w:rPr>
          <w:rFonts w:ascii="Arial" w:hAnsi="Arial" w:cs="Arial"/>
          <w:sz w:val="22"/>
          <w:szCs w:val="22"/>
        </w:rPr>
        <w:t xml:space="preserve"> project </w:t>
      </w:r>
      <w:r w:rsidR="00DE670D">
        <w:rPr>
          <w:rFonts w:ascii="Arial" w:hAnsi="Arial" w:cs="Arial"/>
          <w:sz w:val="22"/>
          <w:szCs w:val="22"/>
        </w:rPr>
        <w:t>materials</w:t>
      </w:r>
      <w:r w:rsidRPr="006E0FD2">
        <w:rPr>
          <w:rFonts w:ascii="Arial" w:hAnsi="Arial" w:cs="Arial"/>
          <w:sz w:val="22"/>
          <w:szCs w:val="22"/>
        </w:rPr>
        <w:t xml:space="preserve"> to</w:t>
      </w:r>
      <w:r w:rsidR="00D51150">
        <w:rPr>
          <w:rFonts w:ascii="Arial" w:hAnsi="Arial" w:cs="Arial"/>
          <w:sz w:val="22"/>
          <w:szCs w:val="22"/>
        </w:rPr>
        <w:t xml:space="preserve"> </w:t>
      </w:r>
      <w:r w:rsidR="00DE670D" w:rsidRPr="00DE670D">
        <w:rPr>
          <w:rFonts w:ascii="Arial" w:hAnsi="Arial" w:cs="Arial"/>
          <w:b/>
          <w:bCs/>
          <w:sz w:val="22"/>
          <w:szCs w:val="22"/>
        </w:rPr>
        <w:t>sales@guardiandatadestruction.com</w:t>
      </w:r>
      <w:r w:rsidR="00EB4ECC">
        <w:rPr>
          <w:rFonts w:ascii="Arial" w:hAnsi="Arial" w:cs="Arial"/>
          <w:sz w:val="22"/>
          <w:szCs w:val="22"/>
        </w:rPr>
        <w:t>.</w:t>
      </w:r>
      <w:r w:rsidR="00DE670D">
        <w:rPr>
          <w:rFonts w:ascii="Arial" w:hAnsi="Arial" w:cs="Arial"/>
          <w:sz w:val="22"/>
          <w:szCs w:val="22"/>
        </w:rPr>
        <w:t xml:space="preserve"> Talk to you soon!</w:t>
      </w:r>
    </w:p>
    <w:p w14:paraId="09797FF7" w14:textId="77777777" w:rsidR="00D51150" w:rsidRDefault="00D51150" w:rsidP="0097250D">
      <w:pPr>
        <w:spacing w:before="20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16" w:type="dxa"/>
        <w:tblInd w:w="-23" w:type="dxa"/>
        <w:tblBorders>
          <w:top w:val="single" w:sz="8" w:space="0" w:color="21509E"/>
          <w:left w:val="single" w:sz="8" w:space="0" w:color="21509E"/>
          <w:bottom w:val="single" w:sz="8" w:space="0" w:color="21509E"/>
          <w:right w:val="single" w:sz="8" w:space="0" w:color="21509E"/>
          <w:insideH w:val="single" w:sz="8" w:space="0" w:color="21509E"/>
          <w:insideV w:val="single" w:sz="8" w:space="0" w:color="21509E"/>
        </w:tblBorders>
        <w:tblLook w:val="04A0" w:firstRow="1" w:lastRow="0" w:firstColumn="1" w:lastColumn="0" w:noHBand="0" w:noVBand="1"/>
      </w:tblPr>
      <w:tblGrid>
        <w:gridCol w:w="2250"/>
        <w:gridCol w:w="7166"/>
      </w:tblGrid>
      <w:tr w:rsidR="002674E4" w:rsidRPr="00EE66DB" w14:paraId="4EC5A84D" w14:textId="77777777" w:rsidTr="00EB4ECC">
        <w:trPr>
          <w:trHeight w:val="204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45086815" w14:textId="4F3563A7" w:rsidR="002674E4" w:rsidRPr="0044017E" w:rsidRDefault="00D51150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First/Last </w:t>
            </w:r>
            <w:r w:rsidR="002674E4" w:rsidRPr="0044017E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eastAsia="Calibri"/>
            </w:rPr>
            <w:id w:val="-1659073687"/>
            <w:placeholder>
              <w:docPart w:val="8853817BB8F24E459A8A8DBB8B19C4C8"/>
            </w:placeholder>
            <w:showingPlcHdr/>
          </w:sdtPr>
          <w:sdtContent>
            <w:tc>
              <w:tcPr>
                <w:tcW w:w="7166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6E8DBE2D" w14:textId="4C405D68" w:rsidR="002674E4" w:rsidRPr="00184423" w:rsidRDefault="00F6348F" w:rsidP="00EB4ECC">
                <w:pPr>
                  <w:tabs>
                    <w:tab w:val="left" w:pos="3792"/>
                  </w:tabs>
                  <w:spacing w:before="18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FIRST AND LAST NAMES</w:t>
                </w:r>
              </w:p>
            </w:tc>
          </w:sdtContent>
        </w:sdt>
      </w:tr>
      <w:tr w:rsidR="002674E4" w:rsidRPr="00EE66DB" w14:paraId="7EF9F1B0" w14:textId="77777777" w:rsidTr="00EB4ECC">
        <w:trPr>
          <w:trHeight w:val="287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0FD677CE" w14:textId="4E3CD615" w:rsidR="002674E4" w:rsidRPr="0044017E" w:rsidRDefault="002674E4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Company</w:t>
            </w:r>
          </w:p>
        </w:tc>
        <w:sdt>
          <w:sdtPr>
            <w:rPr>
              <w:rFonts w:eastAsia="Calibri"/>
            </w:rPr>
            <w:id w:val="-208275536"/>
            <w:placeholder>
              <w:docPart w:val="FF2B8659CA62424ABD9D0BF5DDC1DDC3"/>
            </w:placeholder>
            <w:showingPlcHdr/>
          </w:sdtPr>
          <w:sdtContent>
            <w:tc>
              <w:tcPr>
                <w:tcW w:w="7166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31BEC78B" w14:textId="3C7B87BC" w:rsidR="002674E4" w:rsidRPr="00D8553E" w:rsidRDefault="00D8553E" w:rsidP="00EB4ECC">
                <w:pPr>
                  <w:tabs>
                    <w:tab w:val="left" w:pos="4164"/>
                  </w:tabs>
                  <w:spacing w:before="18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CLICK HERE TO FILL IN COMPANY NAME</w:t>
                </w:r>
              </w:p>
            </w:tc>
          </w:sdtContent>
        </w:sdt>
      </w:tr>
      <w:tr w:rsidR="00803A6F" w:rsidRPr="00EE66DB" w14:paraId="4C4E6243" w14:textId="77777777" w:rsidTr="00EB4ECC">
        <w:trPr>
          <w:trHeight w:val="303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34F75B96" w14:textId="556D2C77" w:rsidR="00803A6F" w:rsidRPr="0044017E" w:rsidRDefault="00391ADB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Origin Location</w:t>
            </w:r>
          </w:p>
        </w:tc>
        <w:sdt>
          <w:sdtPr>
            <w:rPr>
              <w:rFonts w:eastAsia="Calibri"/>
            </w:rPr>
            <w:id w:val="1187721277"/>
            <w:placeholder>
              <w:docPart w:val="8EA6A6590A8F4DBB94C3D746F93863EB"/>
            </w:placeholder>
            <w:showingPlcHdr/>
          </w:sdtPr>
          <w:sdtContent>
            <w:tc>
              <w:tcPr>
                <w:tcW w:w="7166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108152B3" w14:textId="5B4932CE" w:rsidR="00803A6F" w:rsidRPr="00EE66DB" w:rsidRDefault="00381C4C" w:rsidP="00EB4ECC">
                <w:pPr>
                  <w:tabs>
                    <w:tab w:val="center" w:pos="3475"/>
                    <w:tab w:val="left" w:pos="3840"/>
                  </w:tabs>
                  <w:spacing w:before="18"/>
                  <w:rPr>
                    <w:rFonts w:ascii="Arial Narrow" w:eastAsia="Calibri" w:hAnsi="Arial Narrow" w:cs="Arial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ORIGIN ADDRESS</w:t>
                </w:r>
              </w:p>
            </w:tc>
          </w:sdtContent>
        </w:sdt>
      </w:tr>
      <w:tr w:rsidR="00803A6F" w:rsidRPr="00EE66DB" w14:paraId="7A8A3DCA" w14:textId="77777777" w:rsidTr="00EB4ECC">
        <w:trPr>
          <w:trHeight w:val="287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49012BD9" w14:textId="7E9F3706" w:rsidR="00803A6F" w:rsidRPr="0044017E" w:rsidRDefault="00391ADB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Destination Location</w:t>
            </w:r>
          </w:p>
        </w:tc>
        <w:sdt>
          <w:sdtPr>
            <w:rPr>
              <w:rFonts w:eastAsia="Calibri"/>
            </w:rPr>
            <w:id w:val="-1583209323"/>
            <w:placeholder>
              <w:docPart w:val="D38E1482B3534A878002E3972E450A19"/>
            </w:placeholder>
            <w:showingPlcHdr/>
          </w:sdtPr>
          <w:sdtContent>
            <w:tc>
              <w:tcPr>
                <w:tcW w:w="7166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4CFBFF9E" w14:textId="46094DC9" w:rsidR="00803A6F" w:rsidRPr="00EE66DB" w:rsidRDefault="00381C4C" w:rsidP="00EB4ECC">
                <w:pPr>
                  <w:spacing w:before="18"/>
                  <w:rPr>
                    <w:rFonts w:ascii="Arial Narrow" w:eastAsia="Calibri" w:hAnsi="Arial Narrow" w:cs="Arial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DESTINAT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I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O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N ADDRESS</w:t>
                </w:r>
              </w:p>
            </w:tc>
          </w:sdtContent>
        </w:sdt>
      </w:tr>
      <w:tr w:rsidR="002674E4" w:rsidRPr="00EE66DB" w14:paraId="343BB1E4" w14:textId="77777777" w:rsidTr="00EB4ECC">
        <w:trPr>
          <w:trHeight w:val="102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1F64A846" w14:textId="0EEDCA5C" w:rsidR="002674E4" w:rsidRPr="0044017E" w:rsidRDefault="002674E4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Email</w:t>
            </w:r>
            <w:r w:rsidR="000E0E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1150">
              <w:rPr>
                <w:rFonts w:ascii="Arial" w:eastAsia="Calibri" w:hAnsi="Arial" w:cs="Arial"/>
                <w:sz w:val="22"/>
                <w:szCs w:val="22"/>
              </w:rPr>
              <w:t>&amp;</w:t>
            </w:r>
            <w:r w:rsidR="000E0ECF">
              <w:rPr>
                <w:rFonts w:ascii="Arial" w:eastAsia="Calibri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7166" w:type="dxa"/>
            <w:tcBorders>
              <w:left w:val="single" w:sz="18" w:space="0" w:color="67B346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3984929" w14:textId="6F4E754A" w:rsidR="002674E4" w:rsidRPr="00EE66DB" w:rsidRDefault="00381C4C" w:rsidP="00EB4ECC">
            <w:pPr>
              <w:spacing w:before="18"/>
              <w:rPr>
                <w:rFonts w:ascii="Arial Narrow" w:eastAsia="Calibri" w:hAnsi="Arial Narrow" w:cs="Arial"/>
              </w:rPr>
            </w:pPr>
            <w:sdt>
              <w:sdtPr>
                <w:rPr>
                  <w:rFonts w:eastAsia="Calibri"/>
                </w:rPr>
                <w:id w:val="-499572000"/>
                <w:placeholder>
                  <w:docPart w:val="4152AEBC25F3459592C042CA7E15AA9A"/>
                </w:placeholder>
                <w:showingPlcHdr/>
              </w:sdtPr>
              <w:sdtContent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EMAIL</w:t>
                </w:r>
              </w:sdtContent>
            </w:sdt>
            <w:r>
              <w:rPr>
                <w:rFonts w:eastAsia="Calibri"/>
              </w:rPr>
              <w:t xml:space="preserve">  </w:t>
            </w:r>
            <w:r w:rsidR="00DE670D">
              <w:rPr>
                <w:rFonts w:eastAsia="Calibri"/>
              </w:rPr>
              <w:t xml:space="preserve">                          </w:t>
            </w:r>
            <w:sdt>
              <w:sdtPr>
                <w:rPr>
                  <w:rFonts w:eastAsia="Calibri"/>
                </w:rPr>
                <w:id w:val="1598357460"/>
                <w:placeholder>
                  <w:docPart w:val="1D1C7C60F93D4E25BBFC48924C3F8172"/>
                </w:placeholder>
                <w:showingPlcHdr/>
              </w:sdtPr>
              <w:sdtContent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 PHONE #</w:t>
                </w:r>
              </w:sdtContent>
            </w:sdt>
          </w:p>
        </w:tc>
      </w:tr>
      <w:tr w:rsidR="002674E4" w:rsidRPr="00EE66DB" w14:paraId="1C1D1538" w14:textId="77777777" w:rsidTr="00EB4ECC">
        <w:trPr>
          <w:trHeight w:val="303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71244560" w14:textId="77777777" w:rsidR="002674E4" w:rsidRPr="0044017E" w:rsidRDefault="002674E4" w:rsidP="00EB4ECC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Urgency</w:t>
            </w:r>
          </w:p>
        </w:tc>
        <w:tc>
          <w:tcPr>
            <w:tcW w:w="7166" w:type="dxa"/>
            <w:tcBorders>
              <w:left w:val="single" w:sz="18" w:space="0" w:color="67B346"/>
              <w:right w:val="single" w:sz="18" w:space="0" w:color="FFFFFF" w:themeColor="background1"/>
            </w:tcBorders>
            <w:vAlign w:val="center"/>
          </w:tcPr>
          <w:p w14:paraId="17867401" w14:textId="7F4A4D45" w:rsidR="002674E4" w:rsidRPr="0044017E" w:rsidRDefault="009E0638" w:rsidP="00EB4ECC">
            <w:pPr>
              <w:spacing w:before="18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color w:val="FF0000"/>
                </w:rPr>
                <w:id w:val="-472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2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2674E4" w:rsidRPr="0044017E">
              <w:rPr>
                <w:rFonts w:ascii="Arial" w:eastAsia="Calibri" w:hAnsi="Arial" w:cs="Arial"/>
              </w:rPr>
              <w:t xml:space="preserve"> RED HOT </w:t>
            </w:r>
            <w:r w:rsidR="0097250D" w:rsidRPr="0044017E">
              <w:rPr>
                <w:rFonts w:ascii="Arial" w:eastAsia="Calibri" w:hAnsi="Arial" w:cs="Arial"/>
              </w:rPr>
              <w:t xml:space="preserve">  </w:t>
            </w:r>
            <w:r w:rsidR="002674E4" w:rsidRPr="0044017E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-3494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2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2674E4" w:rsidRPr="0044017E">
              <w:rPr>
                <w:rFonts w:ascii="Arial" w:eastAsia="Calibri" w:hAnsi="Arial" w:cs="Arial"/>
              </w:rPr>
              <w:t xml:space="preserve"> SOON    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12576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2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2674E4" w:rsidRPr="0044017E">
              <w:rPr>
                <w:rFonts w:ascii="Arial" w:eastAsia="Calibri" w:hAnsi="Arial" w:cs="Arial"/>
              </w:rPr>
              <w:t xml:space="preserve"> THINKING AHEAD      </w:t>
            </w:r>
            <w:sdt>
              <w:sdtPr>
                <w:rPr>
                  <w:rFonts w:ascii="Arial" w:eastAsia="Calibri" w:hAnsi="Arial" w:cs="Arial"/>
                  <w:color w:val="FF0000"/>
                </w:rPr>
                <w:id w:val="-10651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28" w:rsidRPr="00A6022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  <w:r w:rsidR="002674E4" w:rsidRPr="0044017E">
              <w:rPr>
                <w:rFonts w:ascii="Arial" w:eastAsia="Calibri" w:hAnsi="Arial" w:cs="Arial"/>
              </w:rPr>
              <w:t xml:space="preserve"> </w:t>
            </w:r>
            <w:r w:rsidR="00E14634">
              <w:rPr>
                <w:rFonts w:ascii="Arial" w:eastAsia="Calibri" w:hAnsi="Arial" w:cs="Arial"/>
              </w:rPr>
              <w:t>DATE</w:t>
            </w:r>
            <w:r w:rsidR="002674E4" w:rsidRPr="0044017E">
              <w:rPr>
                <w:rFonts w:ascii="Arial" w:eastAsia="Calibri" w:hAnsi="Arial" w:cs="Arial"/>
              </w:rPr>
              <w:t xml:space="preserve">: </w:t>
            </w:r>
            <w:sdt>
              <w:sdtPr>
                <w:rPr>
                  <w:rFonts w:eastAsia="Calibri"/>
                </w:rPr>
                <w:id w:val="1757248833"/>
                <w:placeholder>
                  <w:docPart w:val="2C452E0559F34DA680ECF61DE2385864"/>
                </w:placeholder>
                <w:showingPlcHdr/>
              </w:sdtPr>
              <w:sdtContent>
                <w:r w:rsidR="00F6348F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="00F6348F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F6348F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DATES</w:t>
                </w:r>
              </w:sdtContent>
            </w:sdt>
          </w:p>
        </w:tc>
      </w:tr>
    </w:tbl>
    <w:p w14:paraId="6220A645" w14:textId="77777777" w:rsidR="00DE670D" w:rsidRDefault="00DE670D" w:rsidP="00DE670D">
      <w:pPr>
        <w:spacing w:before="120" w:after="120"/>
        <w:rPr>
          <w:rFonts w:ascii="Arial" w:eastAsia="Calibri" w:hAnsi="Arial" w:cs="Arial"/>
          <w:b/>
          <w:color w:val="FFFFFF" w:themeColor="background1"/>
        </w:rPr>
      </w:pPr>
    </w:p>
    <w:bookmarkEnd w:id="2"/>
    <w:p w14:paraId="3D924F99" w14:textId="3CC81028" w:rsidR="00E745AB" w:rsidRPr="0020219B" w:rsidRDefault="0020219B" w:rsidP="00774BE8">
      <w:pPr>
        <w:shd w:val="clear" w:color="auto" w:fill="21509E"/>
        <w:spacing w:before="120" w:after="120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t xml:space="preserve"> </w:t>
      </w:r>
      <w:r w:rsidR="007F53B4">
        <w:rPr>
          <w:rFonts w:ascii="Arial" w:eastAsia="Calibri" w:hAnsi="Arial" w:cs="Arial"/>
          <w:b/>
          <w:color w:val="FFFFFF" w:themeColor="background1"/>
        </w:rPr>
        <w:t>PROJECT QUESTIONS</w:t>
      </w:r>
    </w:p>
    <w:bookmarkEnd w:id="0"/>
    <w:p w14:paraId="0284A3A7" w14:textId="7987ED7F" w:rsidR="00E14634" w:rsidRPr="00E14634" w:rsidRDefault="00E14634" w:rsidP="00DE670D">
      <w:pPr>
        <w:pStyle w:val="ListParagraph"/>
        <w:numPr>
          <w:ilvl w:val="0"/>
          <w:numId w:val="10"/>
        </w:numPr>
        <w:tabs>
          <w:tab w:val="right" w:pos="9360"/>
        </w:tabs>
        <w:spacing w:before="18" w:after="40"/>
        <w:ind w:right="-10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>How many devices should be de-racked?</w:t>
      </w:r>
      <w:r w:rsidRPr="00E14634">
        <w:rPr>
          <w:rFonts w:ascii="Arial" w:eastAsia="Calibri" w:hAnsi="Arial" w:cs="Arial"/>
        </w:rPr>
        <w:tab/>
        <w:t xml:space="preserve">   </w:t>
      </w:r>
      <w:sdt>
        <w:sdtPr>
          <w:rPr>
            <w:rFonts w:eastAsia="Calibri"/>
          </w:rPr>
          <w:id w:val="-208502012"/>
          <w:placeholder>
            <w:docPart w:val="97833D3EEE534970B471F7BA32867D6C"/>
          </w:placeholder>
          <w:showingPlcHdr/>
        </w:sdtPr>
        <w:sdtContent>
          <w:r w:rsidR="00EB4ECC"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sdtContent>
      </w:sdt>
    </w:p>
    <w:p w14:paraId="62855E5E" w14:textId="56CCA625" w:rsidR="00E14634" w:rsidRPr="00E14634" w:rsidRDefault="00E14634" w:rsidP="00DE670D">
      <w:pPr>
        <w:tabs>
          <w:tab w:val="right" w:pos="9360"/>
        </w:tabs>
        <w:spacing w:before="18" w:after="40"/>
        <w:ind w:right="-100"/>
        <w:rPr>
          <w:rFonts w:ascii="Arial" w:eastAsia="Calibri" w:hAnsi="Arial" w:cs="Arial"/>
        </w:rPr>
      </w:pPr>
    </w:p>
    <w:p w14:paraId="040ECEEF" w14:textId="143F6564" w:rsidR="00E14634" w:rsidRPr="00EB4ECC" w:rsidRDefault="00E14634" w:rsidP="00DE670D">
      <w:pPr>
        <w:pStyle w:val="ListParagraph"/>
        <w:numPr>
          <w:ilvl w:val="0"/>
          <w:numId w:val="10"/>
        </w:numPr>
        <w:tabs>
          <w:tab w:val="right" w:pos="9360"/>
        </w:tabs>
        <w:spacing w:before="18" w:after="40"/>
        <w:ind w:right="-10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How many devices </w:t>
      </w:r>
      <w:r w:rsidR="00A13C4C">
        <w:rPr>
          <w:rFonts w:ascii="Arial" w:eastAsia="Calibri" w:hAnsi="Arial" w:cs="Arial"/>
        </w:rPr>
        <w:t xml:space="preserve">will </w:t>
      </w:r>
      <w:r w:rsidRPr="00E14634">
        <w:rPr>
          <w:rFonts w:ascii="Arial" w:eastAsia="Calibri" w:hAnsi="Arial" w:cs="Arial"/>
        </w:rPr>
        <w:t>be relocated?</w:t>
      </w:r>
      <w:r w:rsidR="00EB4ECC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 xml:space="preserve">    </w:t>
      </w:r>
      <w:r w:rsidR="00EB4ECC" w:rsidRPr="00E14634">
        <w:rPr>
          <w:rFonts w:ascii="Arial" w:eastAsia="Calibri" w:hAnsi="Arial" w:cs="Arial"/>
        </w:rPr>
        <w:t xml:space="preserve">   </w:t>
      </w:r>
      <w:sdt>
        <w:sdtPr>
          <w:rPr>
            <w:rFonts w:eastAsia="Calibri"/>
          </w:rPr>
          <w:id w:val="690025642"/>
          <w:placeholder>
            <w:docPart w:val="B0D16D130B3C4C4CAF0FD7C09643998B"/>
          </w:placeholder>
          <w:showingPlcHdr/>
        </w:sdtPr>
        <w:sdtContent>
          <w:r w:rsidR="00EB4ECC"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sdtContent>
      </w:sdt>
    </w:p>
    <w:p w14:paraId="354D13B7" w14:textId="77777777" w:rsidR="00E14634" w:rsidRPr="00E14634" w:rsidRDefault="00E14634" w:rsidP="00DE670D">
      <w:pPr>
        <w:spacing w:before="18" w:after="40"/>
        <w:ind w:right="-100"/>
        <w:rPr>
          <w:rFonts w:ascii="Arial" w:eastAsia="Calibri" w:hAnsi="Arial" w:cs="Arial"/>
        </w:rPr>
      </w:pPr>
    </w:p>
    <w:p w14:paraId="5A65BBD7" w14:textId="65B251CA" w:rsidR="00E14634" w:rsidRPr="00E14634" w:rsidRDefault="00E14634" w:rsidP="00DE670D">
      <w:pPr>
        <w:pStyle w:val="ListParagraph"/>
        <w:numPr>
          <w:ilvl w:val="0"/>
          <w:numId w:val="10"/>
        </w:numPr>
        <w:spacing w:before="18" w:after="40"/>
        <w:ind w:right="-10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Are we </w:t>
      </w:r>
      <w:sdt>
        <w:sdtPr>
          <w:rPr>
            <w:rFonts w:ascii="Arial" w:eastAsia="Calibri" w:hAnsi="Arial" w:cs="Arial"/>
            <w:color w:val="FF0000"/>
          </w:rPr>
          <w:id w:val="86879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14634">
        <w:rPr>
          <w:rFonts w:ascii="Arial" w:eastAsia="Calibri" w:hAnsi="Arial" w:cs="Arial"/>
        </w:rPr>
        <w:t xml:space="preserve"> reusing the same cable at the target site or  </w:t>
      </w:r>
      <w:sdt>
        <w:sdtPr>
          <w:rPr>
            <w:rFonts w:ascii="Arial" w:eastAsia="Calibri" w:hAnsi="Arial" w:cs="Arial"/>
            <w:color w:val="FF0000"/>
          </w:rPr>
          <w:id w:val="-9230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14634">
        <w:rPr>
          <w:rFonts w:ascii="Arial" w:eastAsia="Calibri" w:hAnsi="Arial" w:cs="Arial"/>
        </w:rPr>
        <w:t xml:space="preserve"> </w:t>
      </w:r>
      <w:r w:rsidR="00EE3885">
        <w:rPr>
          <w:rFonts w:ascii="Arial" w:eastAsia="Calibri" w:hAnsi="Arial" w:cs="Arial"/>
        </w:rPr>
        <w:t>supplying</w:t>
      </w:r>
      <w:r w:rsidRPr="00E14634">
        <w:rPr>
          <w:rFonts w:ascii="Arial" w:eastAsia="Calibri" w:hAnsi="Arial" w:cs="Arial"/>
        </w:rPr>
        <w:t xml:space="preserve">? </w:t>
      </w:r>
    </w:p>
    <w:p w14:paraId="688D3CEA" w14:textId="77777777" w:rsidR="00E14634" w:rsidRPr="00FE0D5F" w:rsidRDefault="00E14634" w:rsidP="00DE670D">
      <w:pPr>
        <w:spacing w:after="40"/>
        <w:rPr>
          <w:rFonts w:ascii="Arial" w:eastAsia="Calibri" w:hAnsi="Arial" w:cs="Arial"/>
        </w:rPr>
      </w:pPr>
    </w:p>
    <w:p w14:paraId="4EC1DF7C" w14:textId="18FCE496" w:rsidR="00E14634" w:rsidRPr="00E14634" w:rsidRDefault="00E14634" w:rsidP="00DE670D">
      <w:pPr>
        <w:pStyle w:val="ListParagraph"/>
        <w:numPr>
          <w:ilvl w:val="0"/>
          <w:numId w:val="10"/>
        </w:numPr>
        <w:spacing w:after="4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Do the rails need to be removed?    </w:t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bookmarkStart w:id="3" w:name="_Hlk77756874"/>
      <w:r w:rsidRPr="00E14634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  <w:color w:val="FF0000"/>
          </w:rPr>
          <w:id w:val="13598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14634">
        <w:rPr>
          <w:rFonts w:ascii="Arial" w:eastAsia="Calibri" w:hAnsi="Arial" w:cs="Arial"/>
        </w:rPr>
        <w:t xml:space="preserve"> Yes    </w:t>
      </w:r>
      <w:sdt>
        <w:sdtPr>
          <w:rPr>
            <w:rFonts w:ascii="Arial" w:eastAsia="Calibri" w:hAnsi="Arial" w:cs="Arial"/>
            <w:color w:val="FF0000"/>
          </w:rPr>
          <w:id w:val="19761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14634">
        <w:rPr>
          <w:rFonts w:ascii="Arial" w:eastAsia="Calibri" w:hAnsi="Arial" w:cs="Arial"/>
        </w:rPr>
        <w:t xml:space="preserve"> No</w:t>
      </w:r>
      <w:bookmarkEnd w:id="3"/>
    </w:p>
    <w:p w14:paraId="1BBE248F" w14:textId="347EAA2C" w:rsidR="00E14634" w:rsidRPr="00FE0D5F" w:rsidRDefault="00E14634" w:rsidP="00DE670D">
      <w:pPr>
        <w:spacing w:before="18" w:after="40"/>
        <w:ind w:right="-100"/>
        <w:rPr>
          <w:rFonts w:ascii="Arial" w:eastAsia="Calibri" w:hAnsi="Arial" w:cs="Arial"/>
        </w:rPr>
      </w:pPr>
    </w:p>
    <w:p w14:paraId="33493E17" w14:textId="40B0CB53" w:rsidR="00E14634" w:rsidRPr="00A60228" w:rsidRDefault="00E14634" w:rsidP="00DE670D">
      <w:pPr>
        <w:pStyle w:val="ListParagraph"/>
        <w:numPr>
          <w:ilvl w:val="0"/>
          <w:numId w:val="10"/>
        </w:numPr>
        <w:spacing w:after="4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Is Guardian labeling and tagging the equipment?    </w:t>
      </w:r>
      <w:r w:rsidRPr="00E14634">
        <w:rPr>
          <w:rFonts w:ascii="Arial" w:eastAsia="Calibri" w:hAnsi="Arial" w:cs="Arial"/>
        </w:rPr>
        <w:tab/>
        <w:t xml:space="preserve"> </w:t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  <w:color w:val="FF0000"/>
          </w:rPr>
          <w:id w:val="37104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Yes    </w:t>
      </w:r>
      <w:sdt>
        <w:sdtPr>
          <w:rPr>
            <w:rFonts w:ascii="Arial" w:eastAsia="Calibri" w:hAnsi="Arial" w:cs="Arial"/>
            <w:color w:val="FF0000"/>
          </w:rPr>
          <w:id w:val="-91786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No</w:t>
      </w:r>
    </w:p>
    <w:p w14:paraId="7CBF3D0C" w14:textId="77777777" w:rsidR="00E14634" w:rsidRPr="00E14634" w:rsidRDefault="00E14634" w:rsidP="00DE670D">
      <w:pPr>
        <w:spacing w:after="40"/>
        <w:rPr>
          <w:rFonts w:ascii="Arial" w:hAnsi="Arial" w:cs="Arial"/>
        </w:rPr>
      </w:pPr>
    </w:p>
    <w:p w14:paraId="4F95EE71" w14:textId="42AD6393" w:rsidR="00E14634" w:rsidRPr="00A60228" w:rsidRDefault="00E14634" w:rsidP="00DE670D">
      <w:pPr>
        <w:pStyle w:val="ListParagraph"/>
        <w:numPr>
          <w:ilvl w:val="0"/>
          <w:numId w:val="10"/>
        </w:numPr>
        <w:spacing w:after="4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Do you require cable mapping? </w:t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  <w:color w:val="FF0000"/>
          </w:rPr>
          <w:id w:val="-23824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Yes    </w:t>
      </w:r>
      <w:sdt>
        <w:sdtPr>
          <w:rPr>
            <w:rFonts w:ascii="Arial" w:eastAsia="Calibri" w:hAnsi="Arial" w:cs="Arial"/>
            <w:color w:val="FF0000"/>
          </w:rPr>
          <w:id w:val="162095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No</w:t>
      </w:r>
    </w:p>
    <w:p w14:paraId="7CB43600" w14:textId="77777777" w:rsidR="00E14634" w:rsidRPr="00FE0D5F" w:rsidRDefault="00E14634" w:rsidP="00DE670D">
      <w:pPr>
        <w:spacing w:after="40"/>
        <w:rPr>
          <w:rFonts w:ascii="Arial" w:eastAsia="Calibri" w:hAnsi="Arial" w:cs="Arial"/>
        </w:rPr>
      </w:pPr>
    </w:p>
    <w:p w14:paraId="16A1DB4D" w14:textId="7C50B591" w:rsidR="00E14634" w:rsidRPr="00A60228" w:rsidRDefault="00E14634" w:rsidP="00DE670D">
      <w:pPr>
        <w:pStyle w:val="ListParagraph"/>
        <w:numPr>
          <w:ilvl w:val="0"/>
          <w:numId w:val="10"/>
        </w:numPr>
        <w:spacing w:after="4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>Is Guardian disconnecting the equipment?</w:t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  <w:color w:val="FF0000"/>
          </w:rPr>
          <w:id w:val="-114057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Yes    </w:t>
      </w:r>
      <w:sdt>
        <w:sdtPr>
          <w:rPr>
            <w:rFonts w:ascii="Arial" w:eastAsia="Calibri" w:hAnsi="Arial" w:cs="Arial"/>
            <w:color w:val="FF0000"/>
          </w:rPr>
          <w:id w:val="-3017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No</w:t>
      </w:r>
    </w:p>
    <w:p w14:paraId="57AF5747" w14:textId="77777777" w:rsidR="00E14634" w:rsidRPr="00FE0D5F" w:rsidRDefault="00E14634" w:rsidP="00DE670D">
      <w:pPr>
        <w:spacing w:after="40"/>
        <w:rPr>
          <w:rFonts w:ascii="Arial" w:eastAsia="Calibri" w:hAnsi="Arial" w:cs="Arial"/>
        </w:rPr>
      </w:pPr>
    </w:p>
    <w:p w14:paraId="49880789" w14:textId="6182AC0B" w:rsidR="00E14634" w:rsidRPr="00A60228" w:rsidRDefault="00E14634" w:rsidP="00DE670D">
      <w:pPr>
        <w:pStyle w:val="ListParagraph"/>
        <w:numPr>
          <w:ilvl w:val="0"/>
          <w:numId w:val="10"/>
        </w:numPr>
        <w:spacing w:before="14" w:after="40"/>
        <w:rPr>
          <w:rFonts w:ascii="Arial" w:eastAsia="Calibri" w:hAnsi="Arial" w:cs="Arial"/>
        </w:rPr>
      </w:pPr>
      <w:r w:rsidRPr="00A60228">
        <w:rPr>
          <w:rFonts w:ascii="Arial" w:eastAsia="Calibri" w:hAnsi="Arial" w:cs="Arial"/>
        </w:rPr>
        <w:t xml:space="preserve">Are we packing the equipment and transporting?                                                             </w:t>
      </w:r>
      <w:sdt>
        <w:sdtPr>
          <w:rPr>
            <w:rFonts w:ascii="Arial" w:eastAsia="Calibri" w:hAnsi="Arial" w:cs="Arial"/>
            <w:color w:val="FF0000"/>
          </w:rPr>
          <w:id w:val="-158159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Yes    </w:t>
      </w:r>
      <w:sdt>
        <w:sdtPr>
          <w:rPr>
            <w:rFonts w:ascii="Arial" w:eastAsia="Calibri" w:hAnsi="Arial" w:cs="Arial"/>
            <w:color w:val="FF0000"/>
          </w:rPr>
          <w:id w:val="198604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28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A60228" w:rsidRPr="00E14634">
        <w:rPr>
          <w:rFonts w:ascii="Arial" w:eastAsia="Calibri" w:hAnsi="Arial" w:cs="Arial"/>
        </w:rPr>
        <w:t xml:space="preserve"> No</w:t>
      </w:r>
    </w:p>
    <w:p w14:paraId="3E3EDF64" w14:textId="77777777" w:rsidR="00E14634" w:rsidRPr="00FE0D5F" w:rsidRDefault="00E14634" w:rsidP="00DE670D">
      <w:pPr>
        <w:spacing w:after="40"/>
        <w:rPr>
          <w:rFonts w:ascii="Arial" w:eastAsia="Calibri" w:hAnsi="Arial" w:cs="Arial"/>
        </w:rPr>
      </w:pPr>
    </w:p>
    <w:p w14:paraId="21601803" w14:textId="6DE10901" w:rsidR="00E14634" w:rsidRPr="00E14634" w:rsidRDefault="00E14634" w:rsidP="00DE670D">
      <w:pPr>
        <w:pStyle w:val="ListParagraph"/>
        <w:numPr>
          <w:ilvl w:val="0"/>
          <w:numId w:val="10"/>
        </w:numPr>
        <w:tabs>
          <w:tab w:val="left" w:pos="7740"/>
        </w:tabs>
        <w:spacing w:before="14" w:after="40"/>
        <w:rPr>
          <w:rFonts w:ascii="Arial" w:eastAsia="Calibri" w:hAnsi="Arial" w:cs="Arial"/>
        </w:rPr>
        <w:sectPr w:rsidR="00E14634" w:rsidRPr="00E14634">
          <w:type w:val="continuous"/>
          <w:pgSz w:w="12240" w:h="15840"/>
          <w:pgMar w:top="460" w:right="1460" w:bottom="280" w:left="1340" w:header="720" w:footer="720" w:gutter="0"/>
          <w:cols w:space="720"/>
        </w:sectPr>
      </w:pPr>
      <w:r w:rsidRPr="00E14634">
        <w:rPr>
          <w:rFonts w:ascii="Arial" w:eastAsia="Calibri" w:hAnsi="Arial" w:cs="Arial"/>
        </w:rPr>
        <w:t xml:space="preserve">What level of packing? </w:t>
      </w:r>
      <w:r w:rsidRPr="00E14634">
        <w:rPr>
          <w:rFonts w:ascii="Arial" w:eastAsia="Calibri" w:hAnsi="Arial" w:cs="Arial"/>
          <w:i/>
          <w:iCs/>
        </w:rPr>
        <w:t>(check all that apply)</w:t>
      </w:r>
    </w:p>
    <w:p w14:paraId="7E85E41B" w14:textId="45567989" w:rsidR="00E14634" w:rsidRPr="00E14634" w:rsidRDefault="009E0638" w:rsidP="00DE670D">
      <w:pPr>
        <w:spacing w:after="40"/>
        <w:ind w:left="360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color w:val="FF0000"/>
          </w:rPr>
          <w:id w:val="8634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 w:rsidRP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E14634" w:rsidRPr="00E14634">
        <w:rPr>
          <w:rFonts w:ascii="Arial" w:eastAsia="Calibri" w:hAnsi="Arial" w:cs="Arial"/>
        </w:rPr>
        <w:t xml:space="preserve"> </w:t>
      </w:r>
      <w:r w:rsidR="00A13C4C">
        <w:rPr>
          <w:rFonts w:ascii="Arial" w:eastAsia="Calibri" w:hAnsi="Arial" w:cs="Arial"/>
        </w:rPr>
        <w:t>c</w:t>
      </w:r>
      <w:r w:rsidR="00E14634" w:rsidRPr="00E14634">
        <w:rPr>
          <w:rFonts w:ascii="Arial" w:eastAsia="Calibri" w:hAnsi="Arial" w:cs="Arial"/>
        </w:rPr>
        <w:t xml:space="preserve">rate    </w:t>
      </w:r>
      <w:sdt>
        <w:sdtPr>
          <w:rPr>
            <w:rFonts w:ascii="Arial" w:eastAsia="Calibri" w:hAnsi="Arial" w:cs="Arial"/>
            <w:color w:val="FF0000"/>
          </w:rPr>
          <w:id w:val="5595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E14634" w:rsidRPr="00E14634">
        <w:rPr>
          <w:rFonts w:ascii="Arial" w:eastAsia="Calibri" w:hAnsi="Arial" w:cs="Arial"/>
        </w:rPr>
        <w:t xml:space="preserve"> </w:t>
      </w:r>
      <w:r w:rsidR="00A13C4C">
        <w:rPr>
          <w:rFonts w:ascii="Arial" w:eastAsia="Calibri" w:hAnsi="Arial" w:cs="Arial"/>
          <w:position w:val="1"/>
        </w:rPr>
        <w:t>b</w:t>
      </w:r>
      <w:r w:rsidR="00E14634" w:rsidRPr="00E14634">
        <w:rPr>
          <w:rFonts w:ascii="Arial" w:eastAsia="Calibri" w:hAnsi="Arial" w:cs="Arial"/>
          <w:position w:val="1"/>
        </w:rPr>
        <w:t>lanket-wrapped</w:t>
      </w:r>
      <w:r w:rsidR="00E14634" w:rsidRPr="00E14634">
        <w:rPr>
          <w:rFonts w:ascii="Arial" w:eastAsia="Calibri" w:hAnsi="Arial" w:cs="Arial"/>
        </w:rPr>
        <w:t xml:space="preserve">    </w:t>
      </w:r>
      <w:sdt>
        <w:sdtPr>
          <w:rPr>
            <w:rFonts w:ascii="Arial" w:eastAsia="Calibri" w:hAnsi="Arial" w:cs="Arial"/>
            <w:color w:val="FF0000"/>
          </w:rPr>
          <w:id w:val="90726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E14634" w:rsidRPr="00E14634">
        <w:rPr>
          <w:rFonts w:ascii="Arial" w:eastAsia="Calibri" w:hAnsi="Arial" w:cs="Arial"/>
        </w:rPr>
        <w:t xml:space="preserve"> </w:t>
      </w:r>
      <w:r w:rsidR="00A13C4C">
        <w:rPr>
          <w:rFonts w:ascii="Arial" w:eastAsia="Calibri" w:hAnsi="Arial" w:cs="Arial"/>
          <w:position w:val="1"/>
        </w:rPr>
        <w:t>a</w:t>
      </w:r>
      <w:r w:rsidR="00E14634" w:rsidRPr="00E14634">
        <w:rPr>
          <w:rFonts w:ascii="Arial" w:eastAsia="Calibri" w:hAnsi="Arial" w:cs="Arial"/>
          <w:position w:val="1"/>
        </w:rPr>
        <w:t xml:space="preserve">nti-static wrap    </w:t>
      </w:r>
      <w:sdt>
        <w:sdtPr>
          <w:rPr>
            <w:rFonts w:ascii="Arial" w:eastAsia="Calibri" w:hAnsi="Arial" w:cs="Arial"/>
            <w:color w:val="FF0000"/>
            <w:position w:val="1"/>
          </w:rPr>
          <w:id w:val="-94261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>
            <w:rPr>
              <w:rFonts w:ascii="MS Gothic" w:eastAsia="MS Gothic" w:hAnsi="MS Gothic" w:cs="Arial" w:hint="eastAsia"/>
              <w:color w:val="FF0000"/>
              <w:position w:val="1"/>
            </w:rPr>
            <w:t>☐</w:t>
          </w:r>
        </w:sdtContent>
      </w:sdt>
      <w:r w:rsidR="00E14634" w:rsidRPr="00E14634">
        <w:rPr>
          <w:rFonts w:ascii="Arial" w:eastAsia="Calibri" w:hAnsi="Arial" w:cs="Arial"/>
        </w:rPr>
        <w:t xml:space="preserve"> </w:t>
      </w:r>
      <w:r w:rsidR="00A13C4C">
        <w:rPr>
          <w:rFonts w:ascii="Arial" w:eastAsia="Calibri" w:hAnsi="Arial" w:cs="Arial"/>
        </w:rPr>
        <w:t>c</w:t>
      </w:r>
      <w:r w:rsidR="00E14634" w:rsidRPr="00E14634">
        <w:rPr>
          <w:rFonts w:ascii="Arial" w:eastAsia="Calibri" w:hAnsi="Arial" w:cs="Arial"/>
        </w:rPr>
        <w:t xml:space="preserve">orrugated </w:t>
      </w:r>
      <w:r w:rsidR="00A13C4C">
        <w:rPr>
          <w:rFonts w:ascii="Arial" w:eastAsia="Calibri" w:hAnsi="Arial" w:cs="Arial"/>
        </w:rPr>
        <w:t>bo</w:t>
      </w:r>
      <w:r w:rsidR="00E14634" w:rsidRPr="00E14634">
        <w:rPr>
          <w:rFonts w:ascii="Arial" w:eastAsia="Calibri" w:hAnsi="Arial" w:cs="Arial"/>
        </w:rPr>
        <w:t xml:space="preserve">x     </w:t>
      </w:r>
      <w:sdt>
        <w:sdtPr>
          <w:rPr>
            <w:rFonts w:ascii="Arial" w:eastAsia="Calibri" w:hAnsi="Arial" w:cs="Arial"/>
            <w:color w:val="FF0000"/>
          </w:rPr>
          <w:id w:val="-36760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E14634" w:rsidRPr="00DE670D">
        <w:rPr>
          <w:rFonts w:ascii="Arial" w:eastAsia="Calibri" w:hAnsi="Arial" w:cs="Arial"/>
          <w:color w:val="FF0000"/>
        </w:rPr>
        <w:t xml:space="preserve"> </w:t>
      </w:r>
      <w:r w:rsidR="00A13C4C">
        <w:rPr>
          <w:rFonts w:ascii="Arial" w:eastAsia="Calibri" w:hAnsi="Arial" w:cs="Arial"/>
        </w:rPr>
        <w:t>w</w:t>
      </w:r>
      <w:r w:rsidR="00E14634" w:rsidRPr="00E14634">
        <w:rPr>
          <w:rFonts w:ascii="Arial" w:eastAsia="Calibri" w:hAnsi="Arial" w:cs="Arial"/>
        </w:rPr>
        <w:t xml:space="preserve">hite </w:t>
      </w:r>
      <w:r w:rsidR="00A13C4C">
        <w:rPr>
          <w:rFonts w:ascii="Arial" w:eastAsia="Calibri" w:hAnsi="Arial" w:cs="Arial"/>
        </w:rPr>
        <w:t>g</w:t>
      </w:r>
      <w:r w:rsidR="00E14634" w:rsidRPr="00E14634">
        <w:rPr>
          <w:rFonts w:ascii="Arial" w:eastAsia="Calibri" w:hAnsi="Arial" w:cs="Arial"/>
        </w:rPr>
        <w:t xml:space="preserve">love      </w:t>
      </w:r>
    </w:p>
    <w:p w14:paraId="5AAE6C68" w14:textId="77777777" w:rsidR="00E14634" w:rsidRDefault="00E14634" w:rsidP="00DE670D">
      <w:pPr>
        <w:tabs>
          <w:tab w:val="left" w:pos="2500"/>
        </w:tabs>
        <w:spacing w:after="40"/>
        <w:rPr>
          <w:rFonts w:ascii="Arial" w:eastAsia="Calibri" w:hAnsi="Arial" w:cs="Arial"/>
        </w:rPr>
      </w:pPr>
    </w:p>
    <w:p w14:paraId="4535F57A" w14:textId="0526F0E8" w:rsidR="00E14634" w:rsidRPr="00EB4ECC" w:rsidRDefault="00E14634" w:rsidP="00DE670D">
      <w:pPr>
        <w:pStyle w:val="ListParagraph"/>
        <w:numPr>
          <w:ilvl w:val="0"/>
          <w:numId w:val="10"/>
        </w:numPr>
        <w:tabs>
          <w:tab w:val="right" w:pos="9450"/>
        </w:tabs>
        <w:spacing w:before="18" w:after="40"/>
        <w:ind w:right="-100"/>
        <w:rPr>
          <w:rFonts w:ascii="Arial" w:eastAsia="Calibri" w:hAnsi="Arial" w:cs="Arial"/>
        </w:rPr>
      </w:pPr>
      <w:r w:rsidRPr="00E14634">
        <w:rPr>
          <w:rFonts w:ascii="Arial" w:eastAsia="Calibri" w:hAnsi="Arial" w:cs="Arial"/>
        </w:rPr>
        <w:t xml:space="preserve">What is the disposition of the non-relocated equipment?       </w:t>
      </w:r>
      <w:r w:rsidR="00EB4ECC">
        <w:rPr>
          <w:rFonts w:ascii="Arial" w:eastAsia="Calibri" w:hAnsi="Arial" w:cs="Arial"/>
        </w:rPr>
        <w:tab/>
      </w:r>
      <w:r w:rsidRPr="00E14634">
        <w:rPr>
          <w:rFonts w:ascii="Arial" w:eastAsia="Calibri" w:hAnsi="Arial" w:cs="Arial"/>
        </w:rPr>
        <w:t xml:space="preserve">  </w:t>
      </w:r>
      <w:r w:rsidR="00EB4ECC" w:rsidRPr="00E14634">
        <w:rPr>
          <w:rFonts w:ascii="Arial" w:eastAsia="Calibri" w:hAnsi="Arial" w:cs="Arial"/>
        </w:rPr>
        <w:t xml:space="preserve">   </w:t>
      </w:r>
      <w:sdt>
        <w:sdtPr>
          <w:rPr>
            <w:rFonts w:eastAsia="Calibri"/>
          </w:rPr>
          <w:id w:val="1886219930"/>
          <w:placeholder>
            <w:docPart w:val="EDA3A9423F07428B8987ADED072A90A3"/>
          </w:placeholder>
          <w:showingPlcHdr/>
        </w:sdtPr>
        <w:sdtContent>
          <w:r w:rsidR="00EB4ECC"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sdtContent>
      </w:sdt>
    </w:p>
    <w:p w14:paraId="4BEC6E59" w14:textId="77777777" w:rsidR="00E14634" w:rsidRPr="00E14634" w:rsidRDefault="00E14634" w:rsidP="00DE670D">
      <w:pPr>
        <w:spacing w:after="40"/>
        <w:rPr>
          <w:rFonts w:ascii="Arial" w:hAnsi="Arial" w:cs="Arial"/>
        </w:rPr>
      </w:pPr>
    </w:p>
    <w:p w14:paraId="59F78665" w14:textId="6CC7D2B0" w:rsidR="00391ADB" w:rsidRPr="00EB4ECC" w:rsidRDefault="00E14634" w:rsidP="00DE670D">
      <w:pPr>
        <w:pStyle w:val="ListParagraph"/>
        <w:numPr>
          <w:ilvl w:val="0"/>
          <w:numId w:val="10"/>
        </w:numPr>
        <w:spacing w:before="18" w:after="40"/>
        <w:rPr>
          <w:rFonts w:ascii="Arial" w:eastAsia="Calibri" w:hAnsi="Arial" w:cs="Arial"/>
        </w:rPr>
      </w:pPr>
      <w:r w:rsidRPr="00EB4ECC">
        <w:rPr>
          <w:rFonts w:ascii="Arial" w:eastAsia="Calibri" w:hAnsi="Arial" w:cs="Arial"/>
        </w:rPr>
        <w:t xml:space="preserve">Will the project take place during </w:t>
      </w:r>
      <w:sdt>
        <w:sdtPr>
          <w:rPr>
            <w:rFonts w:ascii="MS Gothic" w:eastAsia="MS Gothic" w:hAnsi="MS Gothic" w:cs="Arial"/>
            <w:color w:val="FF0000"/>
          </w:rPr>
          <w:id w:val="-153850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B4ECC">
        <w:rPr>
          <w:rFonts w:ascii="Arial" w:eastAsia="Calibri" w:hAnsi="Arial" w:cs="Arial"/>
        </w:rPr>
        <w:t xml:space="preserve"> normal business hours  </w:t>
      </w:r>
      <w:sdt>
        <w:sdtPr>
          <w:rPr>
            <w:rFonts w:ascii="MS Gothic" w:eastAsia="MS Gothic" w:hAnsi="MS Gothic" w:cs="Arial"/>
            <w:color w:val="FF0000"/>
          </w:rPr>
          <w:id w:val="-2912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B4ECC">
        <w:rPr>
          <w:rFonts w:ascii="Arial" w:eastAsia="Calibri" w:hAnsi="Arial" w:cs="Arial"/>
        </w:rPr>
        <w:t xml:space="preserve"> after hours  </w:t>
      </w:r>
      <w:sdt>
        <w:sdtPr>
          <w:rPr>
            <w:rFonts w:ascii="MS Gothic" w:eastAsia="MS Gothic" w:hAnsi="MS Gothic" w:cs="Arial"/>
            <w:color w:val="FF0000"/>
          </w:rPr>
          <w:id w:val="20070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0D" w:rsidRPr="00DE670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EB4ECC">
        <w:rPr>
          <w:rFonts w:ascii="Arial" w:eastAsia="Calibri" w:hAnsi="Arial" w:cs="Arial"/>
        </w:rPr>
        <w:t xml:space="preserve"> weekends? </w:t>
      </w:r>
    </w:p>
    <w:sectPr w:rsidR="00391ADB" w:rsidRPr="00EB4ECC" w:rsidSect="00BF300A">
      <w:type w:val="continuous"/>
      <w:pgSz w:w="12240" w:h="15840"/>
      <w:pgMar w:top="46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EF9" w14:textId="77777777" w:rsidR="009E0638" w:rsidRDefault="009E0638" w:rsidP="00BF300A">
      <w:r>
        <w:separator/>
      </w:r>
    </w:p>
  </w:endnote>
  <w:endnote w:type="continuationSeparator" w:id="0">
    <w:p w14:paraId="3F2D8FD4" w14:textId="77777777" w:rsidR="009E0638" w:rsidRDefault="009E0638" w:rsidP="00B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6"/>
        <w:szCs w:val="16"/>
      </w:rPr>
      <w:id w:val="-683437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57CEB8" w14:textId="32909E70" w:rsidR="00DA5B08" w:rsidRPr="00DA5B08" w:rsidRDefault="00DA5B08" w:rsidP="00DA5B08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DC Lift and Shift Questionnaire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t xml:space="preserve"> </w:t>
        </w:r>
        <w:r>
          <w:rPr>
            <w:rStyle w:val="PageNumber"/>
            <w:rFonts w:ascii="Arial" w:hAnsi="Arial" w:cs="Arial"/>
            <w:sz w:val="16"/>
            <w:szCs w:val="16"/>
          </w:rPr>
          <w:t>(1/21)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tab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ab/>
          <w:t xml:space="preserve">page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1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2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6"/>
        <w:szCs w:val="16"/>
      </w:rPr>
      <w:id w:val="1492524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33CCD" w14:textId="4AD995D5" w:rsidR="00C164BC" w:rsidRPr="00DA5B08" w:rsidRDefault="00DA5B08" w:rsidP="00DA5B08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sz w:val="16"/>
            <w:szCs w:val="16"/>
          </w:rPr>
        </w:pPr>
        <w:r w:rsidRPr="008556BE">
          <w:rPr>
            <w:rStyle w:val="PageNumber"/>
            <w:rFonts w:ascii="Arial" w:hAnsi="Arial" w:cs="Arial"/>
            <w:sz w:val="16"/>
            <w:szCs w:val="16"/>
          </w:rPr>
          <w:tab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ab/>
          <w:t xml:space="preserve">page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2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8556BE">
          <w:rPr>
            <w:rStyle w:val="PageNumber"/>
            <w:rFonts w:ascii="Arial" w:hAnsi="Arial" w:cs="Arial"/>
            <w:sz w:val="16"/>
            <w:szCs w:val="16"/>
          </w:rPr>
          <w:instrText xml:space="preserve"> NUMPAGES   \* MERGEFORMAT </w:instrTex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2</w:t>
        </w:r>
        <w:r w:rsidRPr="008556BE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33AE" w14:textId="77777777" w:rsidR="009E0638" w:rsidRDefault="009E0638" w:rsidP="00BF300A">
      <w:r>
        <w:separator/>
      </w:r>
    </w:p>
  </w:footnote>
  <w:footnote w:type="continuationSeparator" w:id="0">
    <w:p w14:paraId="701D4284" w14:textId="77777777" w:rsidR="009E0638" w:rsidRDefault="009E0638" w:rsidP="00BF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5E64" w14:textId="03FFE11C" w:rsidR="00BF300A" w:rsidRDefault="0020219B" w:rsidP="00BF300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BA473" wp14:editId="30F09E37">
          <wp:simplePos x="0" y="0"/>
          <wp:positionH relativeFrom="column">
            <wp:posOffset>2066122</wp:posOffset>
          </wp:positionH>
          <wp:positionV relativeFrom="paragraph">
            <wp:posOffset>-175260</wp:posOffset>
          </wp:positionV>
          <wp:extent cx="1771650" cy="5784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A68" w14:textId="7A252761" w:rsidR="0044017E" w:rsidRDefault="004401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4A095" wp14:editId="1B67A0E0">
          <wp:simplePos x="0" y="0"/>
          <wp:positionH relativeFrom="column">
            <wp:posOffset>-680720</wp:posOffset>
          </wp:positionH>
          <wp:positionV relativeFrom="paragraph">
            <wp:posOffset>-247015</wp:posOffset>
          </wp:positionV>
          <wp:extent cx="8022590" cy="1585595"/>
          <wp:effectExtent l="0" t="0" r="3810" b="0"/>
          <wp:wrapTopAndBottom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590" cy="158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61"/>
    <w:multiLevelType w:val="hybridMultilevel"/>
    <w:tmpl w:val="8C1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A53"/>
    <w:multiLevelType w:val="hybridMultilevel"/>
    <w:tmpl w:val="E5D0E3FC"/>
    <w:lvl w:ilvl="0" w:tplc="D6749E2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35439"/>
    <w:multiLevelType w:val="hybridMultilevel"/>
    <w:tmpl w:val="BE3A6DB8"/>
    <w:lvl w:ilvl="0" w:tplc="1F985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75EB"/>
    <w:multiLevelType w:val="hybridMultilevel"/>
    <w:tmpl w:val="6D6E7094"/>
    <w:lvl w:ilvl="0" w:tplc="50F667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E1AC1"/>
    <w:multiLevelType w:val="hybridMultilevel"/>
    <w:tmpl w:val="49CA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5F6"/>
    <w:multiLevelType w:val="hybridMultilevel"/>
    <w:tmpl w:val="4170D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C24"/>
    <w:multiLevelType w:val="hybridMultilevel"/>
    <w:tmpl w:val="1F3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26C2"/>
    <w:multiLevelType w:val="hybridMultilevel"/>
    <w:tmpl w:val="B7E0C4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748E0D5A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0AD1B95"/>
    <w:multiLevelType w:val="hybridMultilevel"/>
    <w:tmpl w:val="A2C883D8"/>
    <w:lvl w:ilvl="0" w:tplc="618817C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b w:val="0"/>
        <w:i w:val="0"/>
        <w:sz w:val="16"/>
      </w:rPr>
    </w:lvl>
    <w:lvl w:ilvl="1" w:tplc="1F98525E">
      <w:start w:val="1"/>
      <w:numFmt w:val="bullet"/>
      <w:lvlText w:val=""/>
      <w:lvlJc w:val="left"/>
      <w:pPr>
        <w:ind w:left="1546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3953E1"/>
    <w:multiLevelType w:val="multilevel"/>
    <w:tmpl w:val="4432AD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CA378D"/>
    <w:multiLevelType w:val="hybridMultilevel"/>
    <w:tmpl w:val="CAEC697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E310F0C"/>
    <w:multiLevelType w:val="hybridMultilevel"/>
    <w:tmpl w:val="C686BF16"/>
    <w:lvl w:ilvl="0" w:tplc="618817C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 w15:restartNumberingAfterBreak="0">
    <w:nsid w:val="71D963D7"/>
    <w:multiLevelType w:val="hybridMultilevel"/>
    <w:tmpl w:val="9E5CD0E4"/>
    <w:lvl w:ilvl="0" w:tplc="618817C6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BA07FC2"/>
    <w:multiLevelType w:val="hybridMultilevel"/>
    <w:tmpl w:val="00925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AaifawG0oxzkwGmv54Lob8rMKioSycLSXWEBA2sPzkbEfT3tOsnDFRVSGHZO0NmieqejMSUIVJQ1ihJKKKdw==" w:salt="CtwDvOQ9RhN0v5w+6MOLs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73"/>
    <w:rsid w:val="000779D4"/>
    <w:rsid w:val="000E0ECF"/>
    <w:rsid w:val="00172C4E"/>
    <w:rsid w:val="00184423"/>
    <w:rsid w:val="00192866"/>
    <w:rsid w:val="0020219B"/>
    <w:rsid w:val="00232FDC"/>
    <w:rsid w:val="0023529A"/>
    <w:rsid w:val="002674E4"/>
    <w:rsid w:val="00294BDB"/>
    <w:rsid w:val="00296458"/>
    <w:rsid w:val="002B770A"/>
    <w:rsid w:val="002C327E"/>
    <w:rsid w:val="002E28B9"/>
    <w:rsid w:val="00374EBA"/>
    <w:rsid w:val="00381C4C"/>
    <w:rsid w:val="00391ADB"/>
    <w:rsid w:val="00396E95"/>
    <w:rsid w:val="003A6173"/>
    <w:rsid w:val="004242BC"/>
    <w:rsid w:val="0044017E"/>
    <w:rsid w:val="004C5A7C"/>
    <w:rsid w:val="004D62CA"/>
    <w:rsid w:val="004E5DE0"/>
    <w:rsid w:val="004F13E1"/>
    <w:rsid w:val="0051511C"/>
    <w:rsid w:val="00573B4C"/>
    <w:rsid w:val="005A30FF"/>
    <w:rsid w:val="005A63A1"/>
    <w:rsid w:val="00654039"/>
    <w:rsid w:val="006D1AF1"/>
    <w:rsid w:val="006E0FD2"/>
    <w:rsid w:val="006E5B88"/>
    <w:rsid w:val="00732045"/>
    <w:rsid w:val="00755940"/>
    <w:rsid w:val="00774BE8"/>
    <w:rsid w:val="007F53B4"/>
    <w:rsid w:val="008002AE"/>
    <w:rsid w:val="00803A6F"/>
    <w:rsid w:val="00837D82"/>
    <w:rsid w:val="00844668"/>
    <w:rsid w:val="008538C0"/>
    <w:rsid w:val="00892573"/>
    <w:rsid w:val="009236CA"/>
    <w:rsid w:val="0097250D"/>
    <w:rsid w:val="00974859"/>
    <w:rsid w:val="009E0638"/>
    <w:rsid w:val="00A13C4C"/>
    <w:rsid w:val="00A60228"/>
    <w:rsid w:val="00AE1F43"/>
    <w:rsid w:val="00B028B8"/>
    <w:rsid w:val="00BB5F84"/>
    <w:rsid w:val="00BF18E5"/>
    <w:rsid w:val="00BF300A"/>
    <w:rsid w:val="00C02485"/>
    <w:rsid w:val="00C164BC"/>
    <w:rsid w:val="00C246F5"/>
    <w:rsid w:val="00C57F1B"/>
    <w:rsid w:val="00C67938"/>
    <w:rsid w:val="00CB6B8B"/>
    <w:rsid w:val="00CB7DC0"/>
    <w:rsid w:val="00D4624B"/>
    <w:rsid w:val="00D51150"/>
    <w:rsid w:val="00D541B3"/>
    <w:rsid w:val="00D61A4B"/>
    <w:rsid w:val="00D71BE4"/>
    <w:rsid w:val="00D8553E"/>
    <w:rsid w:val="00DA5B08"/>
    <w:rsid w:val="00DE670D"/>
    <w:rsid w:val="00E14634"/>
    <w:rsid w:val="00E267B9"/>
    <w:rsid w:val="00E44BAA"/>
    <w:rsid w:val="00E45399"/>
    <w:rsid w:val="00E745AB"/>
    <w:rsid w:val="00E943F3"/>
    <w:rsid w:val="00E958DB"/>
    <w:rsid w:val="00EB4ECC"/>
    <w:rsid w:val="00EE3885"/>
    <w:rsid w:val="00EE66DB"/>
    <w:rsid w:val="00F376FA"/>
    <w:rsid w:val="00F46E56"/>
    <w:rsid w:val="00F47B50"/>
    <w:rsid w:val="00F528D7"/>
    <w:rsid w:val="00F6348F"/>
    <w:rsid w:val="00FC454F"/>
    <w:rsid w:val="00FE0D5F"/>
    <w:rsid w:val="00FE30A5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D91B"/>
  <w15:docId w15:val="{F1BA3CE1-41ED-4950-BC08-ADDFF8F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770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E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0A"/>
  </w:style>
  <w:style w:type="paragraph" w:styleId="Footer">
    <w:name w:val="footer"/>
    <w:basedOn w:val="Normal"/>
    <w:link w:val="FooterChar"/>
    <w:uiPriority w:val="99"/>
    <w:unhideWhenUsed/>
    <w:rsid w:val="00BF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0A"/>
  </w:style>
  <w:style w:type="character" w:styleId="Hyperlink">
    <w:name w:val="Hyperlink"/>
    <w:basedOn w:val="DefaultParagraphFont"/>
    <w:uiPriority w:val="99"/>
    <w:unhideWhenUsed/>
    <w:rsid w:val="00BF3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0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5B08"/>
  </w:style>
  <w:style w:type="character" w:styleId="PlaceholderText">
    <w:name w:val="Placeholder Text"/>
    <w:basedOn w:val="DefaultParagraphFont"/>
    <w:uiPriority w:val="99"/>
    <w:semiHidden/>
    <w:rsid w:val="00D4624B"/>
    <w:rPr>
      <w:color w:val="808080"/>
    </w:rPr>
  </w:style>
  <w:style w:type="character" w:customStyle="1" w:styleId="fillinbox">
    <w:name w:val="fill in box"/>
    <w:basedOn w:val="DefaultParagraphFont"/>
    <w:uiPriority w:val="1"/>
    <w:qFormat/>
    <w:rsid w:val="00FF54BC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B8659CA62424ABD9D0BF5DDC1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AB9B-4F4F-4C27-AB07-BDE0665B6B4C}"/>
      </w:docPartPr>
      <w:docPartBody>
        <w:p w:rsidR="00000000" w:rsidRDefault="00930908" w:rsidP="00930908">
          <w:pPr>
            <w:pStyle w:val="FF2B8659CA62424ABD9D0BF5DDC1DDC33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>CLICK HERE TO FILL IN COMPANY NAME</w:t>
          </w:r>
        </w:p>
      </w:docPartBody>
    </w:docPart>
    <w:docPart>
      <w:docPartPr>
        <w:name w:val="8EA6A6590A8F4DBB94C3D746F938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8EB4-B897-449C-BE62-3C3C5D4BF16D}"/>
      </w:docPartPr>
      <w:docPartBody>
        <w:p w:rsidR="00000000" w:rsidRDefault="00930908" w:rsidP="00930908">
          <w:pPr>
            <w:pStyle w:val="8EA6A6590A8F4DBB94C3D746F93863EB3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ORIGIN ADDRESS</w:t>
          </w:r>
        </w:p>
      </w:docPartBody>
    </w:docPart>
    <w:docPart>
      <w:docPartPr>
        <w:name w:val="D38E1482B3534A878002E3972E45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DFCE-EF2E-45B2-8B06-640B92294EAA}"/>
      </w:docPartPr>
      <w:docPartBody>
        <w:p w:rsidR="00000000" w:rsidRDefault="00930908" w:rsidP="00930908">
          <w:pPr>
            <w:pStyle w:val="D38E1482B3534A878002E3972E450A193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DESTINAT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I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O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N ADDRESS</w:t>
          </w:r>
        </w:p>
      </w:docPartBody>
    </w:docPart>
    <w:docPart>
      <w:docPartPr>
        <w:name w:val="4152AEBC25F3459592C042CA7E15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FCB8-FE11-408A-9F61-C3F8137A8728}"/>
      </w:docPartPr>
      <w:docPartBody>
        <w:p w:rsidR="00000000" w:rsidRDefault="00930908" w:rsidP="00930908">
          <w:pPr>
            <w:pStyle w:val="4152AEBC25F3459592C042CA7E15AA9A3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EMAIL</w:t>
          </w:r>
        </w:p>
      </w:docPartBody>
    </w:docPart>
    <w:docPart>
      <w:docPartPr>
        <w:name w:val="1D1C7C60F93D4E25BBFC48924C3F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15D7-F1C1-4433-A3E3-537FF1DDA69B}"/>
      </w:docPartPr>
      <w:docPartBody>
        <w:p w:rsidR="00000000" w:rsidRDefault="00930908" w:rsidP="00930908">
          <w:pPr>
            <w:pStyle w:val="1D1C7C60F93D4E25BBFC48924C3F81723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 PHONE #</w:t>
          </w:r>
        </w:p>
      </w:docPartBody>
    </w:docPart>
    <w:docPart>
      <w:docPartPr>
        <w:name w:val="8853817BB8F24E459A8A8DBB8B1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35F5-AE56-4C2A-A953-60EB43F43EF8}"/>
      </w:docPartPr>
      <w:docPartBody>
        <w:p w:rsidR="00000000" w:rsidRDefault="00930908" w:rsidP="00930908">
          <w:pPr>
            <w:pStyle w:val="8853817BB8F24E459A8A8DBB8B19C4C8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FIRST AND LAST NAMES</w:t>
          </w:r>
        </w:p>
      </w:docPartBody>
    </w:docPart>
    <w:docPart>
      <w:docPartPr>
        <w:name w:val="2C452E0559F34DA680ECF61DE238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9572-9DF8-4E11-94A2-04D4740EB921}"/>
      </w:docPartPr>
      <w:docPartBody>
        <w:p w:rsidR="00000000" w:rsidRDefault="00930908" w:rsidP="00930908">
          <w:pPr>
            <w:pStyle w:val="2C452E0559F34DA680ECF61DE23858642"/>
          </w:pP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DATES</w:t>
          </w:r>
        </w:p>
      </w:docPartBody>
    </w:docPart>
    <w:docPart>
      <w:docPartPr>
        <w:name w:val="97833D3EEE534970B471F7BA3286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B5A2-0FB6-45AD-85B6-8F07FBEA7681}"/>
      </w:docPartPr>
      <w:docPartBody>
        <w:p w:rsidR="00000000" w:rsidRDefault="00930908" w:rsidP="00930908">
          <w:pPr>
            <w:pStyle w:val="97833D3EEE534970B471F7BA32867D6C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p>
      </w:docPartBody>
    </w:docPart>
    <w:docPart>
      <w:docPartPr>
        <w:name w:val="B0D16D130B3C4C4CAF0FD7C09643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CF92-2713-47F9-B15D-C887A42D721C}"/>
      </w:docPartPr>
      <w:docPartBody>
        <w:p w:rsidR="00000000" w:rsidRDefault="00930908" w:rsidP="00930908">
          <w:pPr>
            <w:pStyle w:val="B0D16D130B3C4C4CAF0FD7C09643998B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p>
      </w:docPartBody>
    </w:docPart>
    <w:docPart>
      <w:docPartPr>
        <w:name w:val="EDA3A9423F07428B8987ADED072A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5E6F-96E4-416F-8E9E-17F446C46E9F}"/>
      </w:docPartPr>
      <w:docPartBody>
        <w:p w:rsidR="00000000" w:rsidRDefault="00930908" w:rsidP="00930908">
          <w:pPr>
            <w:pStyle w:val="EDA3A9423F07428B8987ADED072A90A3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6"/>
    <w:rsid w:val="00120CA6"/>
    <w:rsid w:val="002C5076"/>
    <w:rsid w:val="003331D8"/>
    <w:rsid w:val="004B755E"/>
    <w:rsid w:val="00930908"/>
    <w:rsid w:val="009F70EA"/>
    <w:rsid w:val="00A17C2B"/>
    <w:rsid w:val="00AC2AA3"/>
    <w:rsid w:val="00B05B69"/>
    <w:rsid w:val="00BF3EC6"/>
    <w:rsid w:val="00E84E30"/>
    <w:rsid w:val="00F20A17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908"/>
    <w:rPr>
      <w:color w:val="808080"/>
    </w:rPr>
  </w:style>
  <w:style w:type="paragraph" w:customStyle="1" w:styleId="54113140FB8144DBAA19E33E59269C78">
    <w:name w:val="54113140FB8144DBAA19E33E59269C78"/>
    <w:rsid w:val="00A17C2B"/>
  </w:style>
  <w:style w:type="paragraph" w:customStyle="1" w:styleId="3A068FB94A4742FF9927328D77F01557">
    <w:name w:val="3A068FB94A4742FF9927328D77F01557"/>
    <w:rsid w:val="00A17C2B"/>
  </w:style>
  <w:style w:type="paragraph" w:customStyle="1" w:styleId="39EB94FEB3724D3BA993F70D6C3722DF">
    <w:name w:val="39EB94FEB3724D3BA993F70D6C3722DF"/>
    <w:rsid w:val="00A17C2B"/>
  </w:style>
  <w:style w:type="paragraph" w:customStyle="1" w:styleId="4F1F04069CEF4F5D8DABE8A63A1A906D">
    <w:name w:val="4F1F04069CEF4F5D8DABE8A63A1A906D"/>
    <w:rsid w:val="00A17C2B"/>
  </w:style>
  <w:style w:type="paragraph" w:customStyle="1" w:styleId="AF0C6C50214F4769ABC13A543EE72A75">
    <w:name w:val="AF0C6C50214F4769ABC13A543EE72A75"/>
    <w:rsid w:val="00A17C2B"/>
  </w:style>
  <w:style w:type="paragraph" w:customStyle="1" w:styleId="5A5D09FAAC574435B7CC59DDA0A5428A">
    <w:name w:val="5A5D09FAAC574435B7CC59DDA0A5428A"/>
    <w:rsid w:val="00A17C2B"/>
  </w:style>
  <w:style w:type="paragraph" w:customStyle="1" w:styleId="4DE95A60DE8646C5B1A75751192F8412">
    <w:name w:val="4DE95A60DE8646C5B1A75751192F8412"/>
    <w:rsid w:val="00A17C2B"/>
  </w:style>
  <w:style w:type="paragraph" w:customStyle="1" w:styleId="549AC2A500A941DDBE0AFCB3F4A9253B">
    <w:name w:val="549AC2A500A941DDBE0AFCB3F4A9253B"/>
    <w:rsid w:val="00A17C2B"/>
  </w:style>
  <w:style w:type="paragraph" w:customStyle="1" w:styleId="5068341D2E7E4FC099B0AB2DB9131BA1">
    <w:name w:val="5068341D2E7E4FC099B0AB2DB9131BA1"/>
    <w:rsid w:val="00A17C2B"/>
  </w:style>
  <w:style w:type="character" w:customStyle="1" w:styleId="fillinbox">
    <w:name w:val="fill in box"/>
    <w:basedOn w:val="DefaultParagraphFont"/>
    <w:uiPriority w:val="1"/>
    <w:qFormat/>
    <w:rsid w:val="00930908"/>
    <w:rPr>
      <w:rFonts w:ascii="Arial" w:hAnsi="Arial"/>
      <w:color w:val="FF0000"/>
      <w:sz w:val="20"/>
    </w:rPr>
  </w:style>
  <w:style w:type="paragraph" w:customStyle="1" w:styleId="4F1F04069CEF4F5D8DABE8A63A1A906D1">
    <w:name w:val="4F1F04069CEF4F5D8DABE8A63A1A906D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C6C50214F4769ABC13A543EE72A751">
    <w:name w:val="AF0C6C50214F4769ABC13A543EE72A75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D09FAAC574435B7CC59DDA0A5428A1">
    <w:name w:val="5A5D09FAAC574435B7CC59DDA0A5428A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95A60DE8646C5B1A75751192F84121">
    <w:name w:val="4DE95A60DE8646C5B1A75751192F8412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AC2A500A941DDBE0AFCB3F4A9253B1">
    <w:name w:val="549AC2A500A941DDBE0AFCB3F4A9253B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">
    <w:name w:val="BD54DC82383C498D800CDDD395A0801A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1">
    <w:name w:val="3A068FB94A4742FF9927328D77F015571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1">
    <w:name w:val="39EB94FEB3724D3BA993F70D6C3722DF1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">
    <w:name w:val="E1BB4D38F4484064828C1109D8B25128"/>
    <w:rsid w:val="00930908"/>
  </w:style>
  <w:style w:type="paragraph" w:customStyle="1" w:styleId="C895657450C04F3E8DC5D27865FF8C10">
    <w:name w:val="C895657450C04F3E8DC5D27865FF8C10"/>
    <w:rsid w:val="00930908"/>
  </w:style>
  <w:style w:type="paragraph" w:customStyle="1" w:styleId="F49B62B45D6D42BE97322E0CD25ABF50">
    <w:name w:val="F49B62B45D6D42BE97322E0CD25ABF50"/>
    <w:rsid w:val="00930908"/>
  </w:style>
  <w:style w:type="paragraph" w:customStyle="1" w:styleId="5E1B499FF4DE4A41B02241081BED7CD1">
    <w:name w:val="5E1B499FF4DE4A41B02241081BED7CD1"/>
    <w:rsid w:val="00930908"/>
  </w:style>
  <w:style w:type="paragraph" w:customStyle="1" w:styleId="D5C80A484F434D4E91926D32D97A43DB">
    <w:name w:val="D5C80A484F434D4E91926D32D97A43DB"/>
    <w:rsid w:val="00930908"/>
  </w:style>
  <w:style w:type="paragraph" w:customStyle="1" w:styleId="F6E3E75A73AD476EB1A0F980EE8A66D5">
    <w:name w:val="F6E3E75A73AD476EB1A0F980EE8A66D5"/>
    <w:rsid w:val="00930908"/>
  </w:style>
  <w:style w:type="paragraph" w:customStyle="1" w:styleId="D9506BF45B1D4C3E8BE5B14BEE6CC979">
    <w:name w:val="D9506BF45B1D4C3E8BE5B14BEE6CC979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1">
    <w:name w:val="E1BB4D38F4484064828C1109D8B25128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1">
    <w:name w:val="F49B62B45D6D42BE97322E0CD25ABF50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1">
    <w:name w:val="5E1B499FF4DE4A41B02241081BED7CD1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1">
    <w:name w:val="D5C80A484F434D4E91926D32D97A43DB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1">
    <w:name w:val="F6E3E75A73AD476EB1A0F980EE8A66D5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1">
    <w:name w:val="BD54DC82383C498D800CDDD395A0801A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2">
    <w:name w:val="3A068FB94A4742FF9927328D77F015572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2">
    <w:name w:val="39EB94FEB3724D3BA993F70D6C3722DF2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86E5CF1184B81A8EA6062767BF3AE">
    <w:name w:val="7E786E5CF1184B81A8EA6062767BF3AE"/>
    <w:rsid w:val="00930908"/>
  </w:style>
  <w:style w:type="paragraph" w:customStyle="1" w:styleId="D9506BF45B1D4C3E8BE5B14BEE6CC9791">
    <w:name w:val="D9506BF45B1D4C3E8BE5B14BEE6CC979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2">
    <w:name w:val="E1BB4D38F4484064828C1109D8B25128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2">
    <w:name w:val="F49B62B45D6D42BE97322E0CD25ABF50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2">
    <w:name w:val="5E1B499FF4DE4A41B02241081BED7CD1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2">
    <w:name w:val="D5C80A484F434D4E91926D32D97A43DB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2">
    <w:name w:val="F6E3E75A73AD476EB1A0F980EE8A66D5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2">
    <w:name w:val="BD54DC82383C498D800CDDD395A0801A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3">
    <w:name w:val="3A068FB94A4742FF9927328D77F015573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3">
    <w:name w:val="39EB94FEB3724D3BA993F70D6C3722DF3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6BF45B1D4C3E8BE5B14BEE6CC9792">
    <w:name w:val="D9506BF45B1D4C3E8BE5B14BEE6CC979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3">
    <w:name w:val="E1BB4D38F4484064828C1109D8B25128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3">
    <w:name w:val="F49B62B45D6D42BE97322E0CD25ABF50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3">
    <w:name w:val="5E1B499FF4DE4A41B02241081BED7CD1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3">
    <w:name w:val="D5C80A484F434D4E91926D32D97A43DB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3">
    <w:name w:val="F6E3E75A73AD476EB1A0F980EE8A66D5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3">
    <w:name w:val="BD54DC82383C498D800CDDD395A0801A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4">
    <w:name w:val="3A068FB94A4742FF9927328D77F015574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4">
    <w:name w:val="39EB94FEB3724D3BA993F70D6C3722DF4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6BF45B1D4C3E8BE5B14BEE6CC9793">
    <w:name w:val="D9506BF45B1D4C3E8BE5B14BEE6CC979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4">
    <w:name w:val="E1BB4D38F4484064828C1109D8B25128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4">
    <w:name w:val="F49B62B45D6D42BE97322E0CD25ABF50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4">
    <w:name w:val="5E1B499FF4DE4A41B02241081BED7CD1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4">
    <w:name w:val="D5C80A484F434D4E91926D32D97A43DB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4">
    <w:name w:val="F6E3E75A73AD476EB1A0F980EE8A66D5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4">
    <w:name w:val="BD54DC82383C498D800CDDD395A0801A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5">
    <w:name w:val="3A068FB94A4742FF9927328D77F015575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5">
    <w:name w:val="39EB94FEB3724D3BA993F70D6C3722DF5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6BF45B1D4C3E8BE5B14BEE6CC9794">
    <w:name w:val="D9506BF45B1D4C3E8BE5B14BEE6CC9794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B4D38F4484064828C1109D8B251285">
    <w:name w:val="E1BB4D38F4484064828C1109D8B25128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5">
    <w:name w:val="F49B62B45D6D42BE97322E0CD25ABF50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5">
    <w:name w:val="5E1B499FF4DE4A41B02241081BED7CD1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5">
    <w:name w:val="D5C80A484F434D4E91926D32D97A43DB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5">
    <w:name w:val="F6E3E75A73AD476EB1A0F980EE8A66D5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5">
    <w:name w:val="BD54DC82383C498D800CDDD395A0801A5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6">
    <w:name w:val="3A068FB94A4742FF9927328D77F015576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6">
    <w:name w:val="39EB94FEB3724D3BA993F70D6C3722DF6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B8659CA62424ABD9D0BF5DDC1DDC3">
    <w:name w:val="FF2B8659CA62424ABD9D0BF5DDC1DDC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B62B45D6D42BE97322E0CD25ABF506">
    <w:name w:val="F49B62B45D6D42BE97322E0CD25ABF506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B499FF4DE4A41B02241081BED7CD16">
    <w:name w:val="5E1B499FF4DE4A41B02241081BED7CD16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80A484F434D4E91926D32D97A43DB6">
    <w:name w:val="D5C80A484F434D4E91926D32D97A43DB6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E75A73AD476EB1A0F980EE8A66D56">
    <w:name w:val="F6E3E75A73AD476EB1A0F980EE8A66D56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6">
    <w:name w:val="BD54DC82383C498D800CDDD395A0801A6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7">
    <w:name w:val="3A068FB94A4742FF9927328D77F015577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7">
    <w:name w:val="39EB94FEB3724D3BA993F70D6C3722DF7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8ADB307014241A41CF46A87087A88">
    <w:name w:val="7758ADB307014241A41CF46A87087A88"/>
    <w:rsid w:val="00930908"/>
  </w:style>
  <w:style w:type="paragraph" w:customStyle="1" w:styleId="8EA6A6590A8F4DBB94C3D746F93863EB">
    <w:name w:val="8EA6A6590A8F4DBB94C3D746F93863EB"/>
    <w:rsid w:val="00930908"/>
  </w:style>
  <w:style w:type="paragraph" w:customStyle="1" w:styleId="D38E1482B3534A878002E3972E450A19">
    <w:name w:val="D38E1482B3534A878002E3972E450A19"/>
    <w:rsid w:val="00930908"/>
  </w:style>
  <w:style w:type="paragraph" w:customStyle="1" w:styleId="4152AEBC25F3459592C042CA7E15AA9A">
    <w:name w:val="4152AEBC25F3459592C042CA7E15AA9A"/>
    <w:rsid w:val="00930908"/>
  </w:style>
  <w:style w:type="paragraph" w:customStyle="1" w:styleId="1D1C7C60F93D4E25BBFC48924C3F8172">
    <w:name w:val="1D1C7C60F93D4E25BBFC48924C3F8172"/>
    <w:rsid w:val="00930908"/>
  </w:style>
  <w:style w:type="paragraph" w:customStyle="1" w:styleId="FF2B8659CA62424ABD9D0BF5DDC1DDC31">
    <w:name w:val="FF2B8659CA62424ABD9D0BF5DDC1DDC3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6A6590A8F4DBB94C3D746F93863EB1">
    <w:name w:val="8EA6A6590A8F4DBB94C3D746F93863EB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1482B3534A878002E3972E450A191">
    <w:name w:val="D38E1482B3534A878002E3972E450A19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2AEBC25F3459592C042CA7E15AA9A1">
    <w:name w:val="4152AEBC25F3459592C042CA7E15AA9A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C7C60F93D4E25BBFC48924C3F81721">
    <w:name w:val="1D1C7C60F93D4E25BBFC48924C3F8172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4DC82383C498D800CDDD395A0801A7">
    <w:name w:val="BD54DC82383C498D800CDDD395A0801A7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68FB94A4742FF9927328D77F015578">
    <w:name w:val="3A068FB94A4742FF9927328D77F015578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B94FEB3724D3BA993F70D6C3722DF8">
    <w:name w:val="39EB94FEB3724D3BA993F70D6C3722DF8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3817BB8F24E459A8A8DBB8B19C4C8">
    <w:name w:val="8853817BB8F24E459A8A8DBB8B19C4C8"/>
    <w:rsid w:val="00930908"/>
  </w:style>
  <w:style w:type="paragraph" w:customStyle="1" w:styleId="2C452E0559F34DA680ECF61DE2385864">
    <w:name w:val="2C452E0559F34DA680ECF61DE2385864"/>
    <w:rsid w:val="00930908"/>
  </w:style>
  <w:style w:type="paragraph" w:customStyle="1" w:styleId="97833D3EEE534970B471F7BA32867D6C">
    <w:name w:val="97833D3EEE534970B471F7BA32867D6C"/>
    <w:rsid w:val="00930908"/>
  </w:style>
  <w:style w:type="paragraph" w:customStyle="1" w:styleId="B0D16D130B3C4C4CAF0FD7C09643998B">
    <w:name w:val="B0D16D130B3C4C4CAF0FD7C09643998B"/>
    <w:rsid w:val="00930908"/>
  </w:style>
  <w:style w:type="paragraph" w:customStyle="1" w:styleId="EDA3A9423F07428B8987ADED072A90A3">
    <w:name w:val="EDA3A9423F07428B8987ADED072A90A3"/>
    <w:rsid w:val="00930908"/>
  </w:style>
  <w:style w:type="paragraph" w:customStyle="1" w:styleId="8853817BB8F24E459A8A8DBB8B19C4C81">
    <w:name w:val="8853817BB8F24E459A8A8DBB8B19C4C8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B8659CA62424ABD9D0BF5DDC1DDC32">
    <w:name w:val="FF2B8659CA62424ABD9D0BF5DDC1DDC3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6A6590A8F4DBB94C3D746F93863EB2">
    <w:name w:val="8EA6A6590A8F4DBB94C3D746F93863EB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1482B3534A878002E3972E450A192">
    <w:name w:val="D38E1482B3534A878002E3972E450A19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2AEBC25F3459592C042CA7E15AA9A2">
    <w:name w:val="4152AEBC25F3459592C042CA7E15AA9A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C7C60F93D4E25BBFC48924C3F81722">
    <w:name w:val="1D1C7C60F93D4E25BBFC48924C3F8172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52E0559F34DA680ECF61DE23858641">
    <w:name w:val="2C452E0559F34DA680ECF61DE23858641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33D3EEE534970B471F7BA32867D6C1">
    <w:name w:val="97833D3EEE534970B471F7BA32867D6C1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16D130B3C4C4CAF0FD7C09643998B1">
    <w:name w:val="B0D16D130B3C4C4CAF0FD7C09643998B1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3A9423F07428B8987ADED072A90A31">
    <w:name w:val="EDA3A9423F07428B8987ADED072A90A31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3817BB8F24E459A8A8DBB8B19C4C82">
    <w:name w:val="8853817BB8F24E459A8A8DBB8B19C4C8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B8659CA62424ABD9D0BF5DDC1DDC33">
    <w:name w:val="FF2B8659CA62424ABD9D0BF5DDC1DDC3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6A6590A8F4DBB94C3D746F93863EB3">
    <w:name w:val="8EA6A6590A8F4DBB94C3D746F93863EB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1482B3534A878002E3972E450A193">
    <w:name w:val="D38E1482B3534A878002E3972E450A19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2AEBC25F3459592C042CA7E15AA9A3">
    <w:name w:val="4152AEBC25F3459592C042CA7E15AA9A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C7C60F93D4E25BBFC48924C3F81723">
    <w:name w:val="1D1C7C60F93D4E25BBFC48924C3F81723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52E0559F34DA680ECF61DE23858642">
    <w:name w:val="2C452E0559F34DA680ECF61DE23858642"/>
    <w:rsid w:val="0093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33D3EEE534970B471F7BA32867D6C2">
    <w:name w:val="97833D3EEE534970B471F7BA32867D6C2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16D130B3C4C4CAF0FD7C09643998B2">
    <w:name w:val="B0D16D130B3C4C4CAF0FD7C09643998B2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3A9423F07428B8987ADED072A90A32">
    <w:name w:val="EDA3A9423F07428B8987ADED072A90A32"/>
    <w:rsid w:val="00930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ssdamaskos</dc:creator>
  <cp:lastModifiedBy>Sarah Damaskos</cp:lastModifiedBy>
  <cp:revision>10</cp:revision>
  <cp:lastPrinted>2021-06-24T18:21:00Z</cp:lastPrinted>
  <dcterms:created xsi:type="dcterms:W3CDTF">2021-07-01T14:12:00Z</dcterms:created>
  <dcterms:modified xsi:type="dcterms:W3CDTF">2021-07-21T15:44:00Z</dcterms:modified>
</cp:coreProperties>
</file>